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22" w:rsidRDefault="00DD4022" w:rsidP="00DD4022">
      <w:pPr>
        <w:spacing w:after="0"/>
        <w:ind w:right="48"/>
        <w:jc w:val="center"/>
      </w:pPr>
      <w:r>
        <w:rPr>
          <w:b/>
          <w:sz w:val="28"/>
        </w:rPr>
        <w:t>FORMULARZ ZGŁOSZENIOWY UCZESTNIKA PROJEKTU – UCZNIA</w:t>
      </w:r>
    </w:p>
    <w:p w:rsidR="00DD4022" w:rsidRPr="004E3348" w:rsidRDefault="00DD4022" w:rsidP="00DD4022">
      <w:pPr>
        <w:spacing w:after="0"/>
        <w:ind w:left="-5" w:hanging="10"/>
        <w:rPr>
          <w:rFonts w:ascii="Tahoma" w:hAnsi="Tahoma" w:cs="Tahoma"/>
        </w:rPr>
      </w:pPr>
      <w:r w:rsidRPr="004E3348">
        <w:rPr>
          <w:rFonts w:ascii="Tahoma" w:hAnsi="Tahoma" w:cs="Tahoma"/>
          <w:b/>
        </w:rPr>
        <w:t>Dane wspólne</w:t>
      </w:r>
      <w:r>
        <w:rPr>
          <w:rFonts w:ascii="Tahoma" w:hAnsi="Tahoma" w:cs="Tahoma"/>
          <w:b/>
        </w:rPr>
        <w:t>:</w:t>
      </w:r>
      <w:r w:rsidRPr="004E3348">
        <w:rPr>
          <w:rFonts w:ascii="Tahoma" w:hAnsi="Tahoma" w:cs="Tahoma"/>
          <w:b/>
        </w:rPr>
        <w:t xml:space="preserve"> </w:t>
      </w:r>
    </w:p>
    <w:tbl>
      <w:tblPr>
        <w:tblStyle w:val="TableGrid"/>
        <w:tblW w:w="9851" w:type="dxa"/>
        <w:tblInd w:w="-106" w:type="dxa"/>
        <w:tblCellMar>
          <w:top w:w="4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047"/>
        <w:gridCol w:w="6804"/>
      </w:tblGrid>
      <w:tr w:rsidR="00DD4022" w:rsidTr="004210C5">
        <w:trPr>
          <w:trHeight w:val="46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Default="00DD4022" w:rsidP="004210C5">
            <w:r>
              <w:rPr>
                <w:b/>
                <w:sz w:val="20"/>
              </w:rPr>
              <w:t xml:space="preserve">TYTUŁ PROJEKTU: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AA3F40" w:rsidRDefault="00AA3F40" w:rsidP="004210C5">
            <w:pPr>
              <w:pStyle w:val="Tekstpodstawowy"/>
              <w:spacing w:after="0"/>
              <w:ind w:right="76"/>
              <w:jc w:val="center"/>
              <w:rPr>
                <w:rFonts w:ascii="Tahoma" w:hAnsi="Tahoma" w:cs="Tahoma"/>
                <w:b w:val="0"/>
                <w:i/>
                <w:sz w:val="22"/>
                <w:szCs w:val="22"/>
                <w:lang w:val="pl-PL"/>
              </w:rPr>
            </w:pPr>
            <w:r w:rsidRPr="00AA3F40">
              <w:rPr>
                <w:rFonts w:ascii="Tahoma" w:eastAsia="Andale Sans UI" w:hAnsi="Tahoma" w:cs="Tahoma"/>
                <w:b w:val="0"/>
                <w:bCs w:val="0"/>
                <w:kern w:val="3"/>
                <w:sz w:val="22"/>
                <w:szCs w:val="22"/>
                <w:lang w:val="pl-PL" w:eastAsia="ja-JP" w:bidi="fa-IR"/>
              </w:rPr>
              <w:t>„LEPSZY W ZAWODZIE – dostosowanie systemu kształcenia uczniów elbląskich szkół i placówek oświatowych do potrzeb lokalnego rynku pracy“</w:t>
            </w:r>
          </w:p>
        </w:tc>
      </w:tr>
      <w:tr w:rsidR="00DD4022" w:rsidTr="004210C5">
        <w:trPr>
          <w:trHeight w:val="2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Default="00DD4022" w:rsidP="004210C5">
            <w:r>
              <w:rPr>
                <w:b/>
                <w:sz w:val="20"/>
              </w:rPr>
              <w:t xml:space="preserve">Nr wniosku: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Default="00DD4022" w:rsidP="004210C5">
            <w:pPr>
              <w:pStyle w:val="Tekstpodstawowy"/>
              <w:spacing w:after="0"/>
              <w:ind w:left="-396" w:right="-286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lang w:val="pl-PL"/>
              </w:rPr>
            </w:pPr>
          </w:p>
          <w:p w:rsidR="00DD4022" w:rsidRDefault="00D440DE" w:rsidP="00D440DE">
            <w:r>
              <w:rPr>
                <w:rFonts w:ascii="Tahoma" w:hAnsi="Tahoma" w:cs="Tahoma"/>
              </w:rPr>
              <w:t>RPWM.02.04.02-IZ</w:t>
            </w:r>
            <w:r w:rsidRPr="00D440DE">
              <w:rPr>
                <w:rFonts w:ascii="Tahoma" w:hAnsi="Tahoma" w:cs="Tahoma"/>
              </w:rPr>
              <w:t>.00-28-002/16</w:t>
            </w:r>
          </w:p>
        </w:tc>
      </w:tr>
      <w:tr w:rsidR="00DD4022" w:rsidTr="004210C5">
        <w:trPr>
          <w:trHeight w:val="49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Default="00DD4022" w:rsidP="004210C5">
            <w:pPr>
              <w:ind w:right="3"/>
            </w:pPr>
            <w:r>
              <w:rPr>
                <w:b/>
                <w:sz w:val="20"/>
              </w:rPr>
              <w:t xml:space="preserve">Oś Priorytetowa, w ramach której realizowany jest projekt: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22" w:rsidRPr="004E3348" w:rsidRDefault="00DD4022" w:rsidP="004210C5">
            <w:pPr>
              <w:ind w:left="3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>RPWM.02.00.00 Kadry dla gospodarki</w:t>
            </w:r>
          </w:p>
        </w:tc>
      </w:tr>
      <w:tr w:rsidR="00DD4022" w:rsidTr="004210C5">
        <w:trPr>
          <w:trHeight w:val="49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Default="00DD4022" w:rsidP="004210C5">
            <w:r>
              <w:rPr>
                <w:b/>
                <w:sz w:val="20"/>
              </w:rPr>
              <w:t xml:space="preserve">Numer i nazwa Działania: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22" w:rsidRPr="004E3348" w:rsidRDefault="00DD4022" w:rsidP="004210C5">
            <w:pPr>
              <w:ind w:left="3" w:right="686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>RPWM.02.04.00 Rozwój kształcenia i szkolenia zawodowego</w:t>
            </w:r>
          </w:p>
        </w:tc>
      </w:tr>
      <w:tr w:rsidR="00DD4022" w:rsidTr="004210C5">
        <w:trPr>
          <w:trHeight w:val="253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Default="00DD4022" w:rsidP="004210C5">
            <w:r>
              <w:rPr>
                <w:b/>
                <w:sz w:val="20"/>
              </w:rPr>
              <w:t xml:space="preserve">Numer i nazwa Poddziałania: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22" w:rsidRPr="004E3348" w:rsidRDefault="00DD4022" w:rsidP="004210C5">
            <w:pPr>
              <w:ind w:left="3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>RPWM.02.04.02 Rozwój kształcenia i szkolenia zawodowego – projekty ZIT bis Elbląg</w:t>
            </w:r>
          </w:p>
        </w:tc>
      </w:tr>
    </w:tbl>
    <w:p w:rsidR="00DD4022" w:rsidRPr="00986F17" w:rsidRDefault="00DD4022" w:rsidP="00DD4022">
      <w:pPr>
        <w:pStyle w:val="Tekstpodstawowy"/>
        <w:rPr>
          <w:rFonts w:ascii="Times New Roman"/>
          <w:b w:val="0"/>
          <w:sz w:val="4"/>
          <w:lang w:val="pl-PL"/>
        </w:rPr>
      </w:pPr>
    </w:p>
    <w:p w:rsidR="00DD4022" w:rsidRPr="004E3348" w:rsidRDefault="00DD4022" w:rsidP="00DD4022">
      <w:pPr>
        <w:spacing w:after="0"/>
        <w:ind w:left="-5" w:hanging="10"/>
        <w:rPr>
          <w:rFonts w:ascii="Tahoma" w:hAnsi="Tahoma" w:cs="Tahoma"/>
        </w:rPr>
      </w:pPr>
      <w:r w:rsidRPr="004E3348">
        <w:rPr>
          <w:rFonts w:ascii="Tahoma" w:hAnsi="Tahoma" w:cs="Tahoma"/>
          <w:b/>
        </w:rPr>
        <w:t>Dane Uczestnika projektu, którzy deklarują chęć uczestnictwa w projekcie.</w:t>
      </w:r>
    </w:p>
    <w:tbl>
      <w:tblPr>
        <w:tblStyle w:val="TableGrid"/>
        <w:tblW w:w="9938" w:type="dxa"/>
        <w:tblInd w:w="-177" w:type="dxa"/>
        <w:tblLayout w:type="fixed"/>
        <w:tblCellMar>
          <w:top w:w="44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1702"/>
        <w:gridCol w:w="425"/>
        <w:gridCol w:w="3827"/>
        <w:gridCol w:w="3984"/>
      </w:tblGrid>
      <w:tr w:rsidR="00DD4022" w:rsidRPr="004E3348" w:rsidTr="00AA3F40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4E3348" w:rsidRDefault="00DD4022" w:rsidP="004210C5">
            <w:pPr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D4022" w:rsidRPr="004E3348" w:rsidRDefault="00DD4022" w:rsidP="004210C5">
            <w:pPr>
              <w:spacing w:after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3348">
              <w:rPr>
                <w:rFonts w:ascii="Tahoma" w:hAnsi="Tahoma" w:cs="Tahoma"/>
                <w:b/>
                <w:sz w:val="18"/>
                <w:szCs w:val="18"/>
              </w:rPr>
              <w:t xml:space="preserve">DANE </w:t>
            </w:r>
          </w:p>
          <w:p w:rsidR="00DD4022" w:rsidRPr="004E3348" w:rsidRDefault="00DD4022" w:rsidP="004210C5">
            <w:pPr>
              <w:spacing w:after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3348">
              <w:rPr>
                <w:rFonts w:ascii="Tahoma" w:hAnsi="Tahoma" w:cs="Tahoma"/>
                <w:b/>
                <w:sz w:val="18"/>
                <w:szCs w:val="18"/>
              </w:rPr>
              <w:t xml:space="preserve">UCZESTNIKA </w:t>
            </w:r>
          </w:p>
          <w:p w:rsidR="00DD4022" w:rsidRPr="004E3348" w:rsidRDefault="00DD4022" w:rsidP="004210C5">
            <w:pPr>
              <w:spacing w:after="0"/>
              <w:ind w:right="3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3348">
              <w:rPr>
                <w:rFonts w:ascii="Tahoma" w:hAnsi="Tahoma" w:cs="Tahoma"/>
                <w:b/>
                <w:sz w:val="18"/>
                <w:szCs w:val="18"/>
              </w:rPr>
              <w:t xml:space="preserve">PROJEKTU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r w:rsidRPr="004E3348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4E3348" w:rsidRDefault="00DD4022" w:rsidP="004210C5">
            <w:pPr>
              <w:ind w:left="2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  <w:b/>
              </w:rPr>
              <w:t xml:space="preserve">NAZWA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4E3348" w:rsidRDefault="00DD4022" w:rsidP="004210C5">
            <w:pPr>
              <w:ind w:left="1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  <w:b/>
              </w:rPr>
              <w:t>POLA DO WYPEŁNIENIA</w:t>
            </w:r>
          </w:p>
        </w:tc>
      </w:tr>
      <w:tr w:rsidR="00DD4022" w:rsidRPr="004E3348" w:rsidTr="00AA3F40">
        <w:trPr>
          <w:trHeight w:val="434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022" w:rsidRPr="004E3348" w:rsidRDefault="00DD4022" w:rsidP="004210C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D440DE" w:rsidRDefault="00DD4022" w:rsidP="004210C5">
            <w:pPr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Imię (imiona)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22" w:rsidRPr="00D440DE" w:rsidRDefault="00DD4022" w:rsidP="004210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4022" w:rsidRPr="004E3348" w:rsidTr="00AA3F40">
        <w:trPr>
          <w:trHeight w:val="498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022" w:rsidRPr="004E3348" w:rsidRDefault="00DD4022" w:rsidP="004210C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D440DE" w:rsidRDefault="00DD4022" w:rsidP="004210C5">
            <w:pPr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Nazwisko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22" w:rsidRPr="00D440DE" w:rsidRDefault="00DD4022" w:rsidP="004210C5">
            <w:pPr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4022" w:rsidRPr="004E3348" w:rsidTr="00AA3F40">
        <w:trPr>
          <w:trHeight w:val="509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022" w:rsidRPr="004E3348" w:rsidRDefault="00DD4022" w:rsidP="004210C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D440DE" w:rsidRDefault="00DD4022" w:rsidP="004210C5">
            <w:pPr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Płeć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22" w:rsidRPr="00D440DE" w:rsidRDefault="00DD4022" w:rsidP="004210C5">
            <w:pPr>
              <w:ind w:left="1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Kobieta  </w:t>
            </w:r>
          </w:p>
          <w:p w:rsidR="00DD4022" w:rsidRPr="00D440DE" w:rsidRDefault="00DD4022" w:rsidP="004210C5">
            <w:pPr>
              <w:ind w:left="1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Mężczyzna  </w:t>
            </w:r>
          </w:p>
        </w:tc>
      </w:tr>
      <w:tr w:rsidR="00DD4022" w:rsidRPr="004E3348" w:rsidTr="00AA3F40">
        <w:trPr>
          <w:trHeight w:val="506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022" w:rsidRPr="004E3348" w:rsidRDefault="00DD4022" w:rsidP="004210C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D440DE" w:rsidRDefault="00DD4022" w:rsidP="004210C5">
            <w:pPr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Nazwa instytucji/ organizacji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D440DE" w:rsidRDefault="00AA3F40" w:rsidP="004210C5">
            <w:pPr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ZESPÓŁ SZKÓŁ ZAWODOWYCH NR1</w:t>
            </w:r>
          </w:p>
        </w:tc>
      </w:tr>
      <w:tr w:rsidR="00DD4022" w:rsidRPr="004E3348" w:rsidTr="00AA3F40">
        <w:trPr>
          <w:trHeight w:val="74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022" w:rsidRPr="004E3348" w:rsidRDefault="00DD4022" w:rsidP="004210C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D440DE" w:rsidRDefault="00DD4022" w:rsidP="004210C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Wiek w chwili przystępowania do </w:t>
            </w:r>
          </w:p>
          <w:p w:rsidR="00DD4022" w:rsidRPr="00D440DE" w:rsidRDefault="00DD4022" w:rsidP="004210C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projektu </w:t>
            </w:r>
            <w:r w:rsidRPr="00D440DE">
              <w:rPr>
                <w:rFonts w:ascii="Tahoma" w:hAnsi="Tahoma" w:cs="Tahoma"/>
                <w:i/>
                <w:sz w:val="20"/>
                <w:szCs w:val="20"/>
              </w:rPr>
              <w:t>(„wiek” jest to ilość lat ukończonych)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22" w:rsidRPr="00D440DE" w:rsidRDefault="00DD4022" w:rsidP="004210C5">
            <w:pPr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4022" w:rsidRPr="004E3348" w:rsidTr="00AA3F40">
        <w:trPr>
          <w:trHeight w:val="499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4E3348" w:rsidRDefault="00DD4022" w:rsidP="004210C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D440DE" w:rsidRDefault="00DD4022" w:rsidP="004210C5">
            <w:pPr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PESEL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22" w:rsidRPr="00D440DE" w:rsidRDefault="00DD4022" w:rsidP="004210C5">
            <w:pPr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4022" w:rsidRPr="004E3348" w:rsidTr="00AA3F40">
        <w:trPr>
          <w:trHeight w:val="49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22" w:rsidRPr="004E3348" w:rsidRDefault="00DD4022" w:rsidP="004210C5">
            <w:pPr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D4022" w:rsidRDefault="00DD4022" w:rsidP="004210C5">
            <w:pPr>
              <w:spacing w:after="0"/>
              <w:ind w:lef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</w:t>
            </w:r>
          </w:p>
          <w:p w:rsidR="00DD4022" w:rsidRPr="004E3348" w:rsidRDefault="00DD4022" w:rsidP="004210C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3348">
              <w:rPr>
                <w:rFonts w:ascii="Tahoma" w:hAnsi="Tahoma" w:cs="Tahoma"/>
                <w:b/>
                <w:sz w:val="18"/>
                <w:szCs w:val="18"/>
              </w:rPr>
              <w:t>ZAMIESZKANIA</w:t>
            </w:r>
          </w:p>
          <w:p w:rsidR="00DD4022" w:rsidRPr="004E3348" w:rsidRDefault="00DD4022" w:rsidP="004210C5">
            <w:pPr>
              <w:spacing w:after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3348">
              <w:rPr>
                <w:rFonts w:ascii="Tahoma" w:hAnsi="Tahoma" w:cs="Tahoma"/>
                <w:b/>
                <w:sz w:val="18"/>
                <w:szCs w:val="18"/>
              </w:rPr>
              <w:t>UCZESTNIKA</w:t>
            </w:r>
          </w:p>
          <w:p w:rsidR="00DD4022" w:rsidRPr="004E3348" w:rsidRDefault="00DD4022" w:rsidP="004210C5">
            <w:pPr>
              <w:spacing w:after="0"/>
              <w:ind w:right="3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3348">
              <w:rPr>
                <w:rFonts w:ascii="Tahoma" w:hAnsi="Tahoma" w:cs="Tahoma"/>
                <w:b/>
                <w:sz w:val="18"/>
                <w:szCs w:val="18"/>
              </w:rPr>
              <w:t>PROJEKTU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D440DE" w:rsidRDefault="00DD4022" w:rsidP="004210C5">
            <w:pPr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Ulica: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22" w:rsidRPr="00D440DE" w:rsidRDefault="00DD4022" w:rsidP="004210C5">
            <w:pPr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4022" w:rsidRPr="004E3348" w:rsidTr="00AA3F40">
        <w:trPr>
          <w:trHeight w:val="49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D440DE" w:rsidRDefault="00DD4022" w:rsidP="004210C5">
            <w:pPr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Nr domu: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22" w:rsidRPr="00D440DE" w:rsidRDefault="00DD4022" w:rsidP="004210C5">
            <w:pPr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4022" w:rsidRPr="004E3348" w:rsidTr="00AA3F40">
        <w:trPr>
          <w:trHeight w:val="5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4022" w:rsidRPr="00D440DE" w:rsidRDefault="00DD4022" w:rsidP="004210C5">
            <w:pPr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Nr lokalu: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22" w:rsidRPr="00D440DE" w:rsidRDefault="00DD4022" w:rsidP="004210C5">
            <w:pPr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4022" w:rsidRPr="004E3348" w:rsidTr="00AA3F40">
        <w:trPr>
          <w:trHeight w:val="498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10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D440DE" w:rsidRDefault="00DD4022" w:rsidP="004210C5">
            <w:pPr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Miejscowość: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D440DE" w:rsidRDefault="00DD4022" w:rsidP="004210C5">
            <w:pPr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4022" w:rsidRPr="004E3348" w:rsidTr="00AA3F40">
        <w:trPr>
          <w:trHeight w:val="508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11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D440DE" w:rsidRDefault="00DD4022" w:rsidP="004210C5">
            <w:pPr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Obszar: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D440DE" w:rsidRDefault="00DD4022" w:rsidP="004210C5">
            <w:pPr>
              <w:ind w:left="1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Obszar miejski </w:t>
            </w:r>
          </w:p>
          <w:p w:rsidR="00DD4022" w:rsidRPr="00D440DE" w:rsidRDefault="00DD4022" w:rsidP="00512C51">
            <w:pPr>
              <w:spacing w:after="0"/>
              <w:ind w:left="1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Obszar wiejski </w:t>
            </w:r>
          </w:p>
        </w:tc>
      </w:tr>
      <w:tr w:rsidR="00DD4022" w:rsidRPr="004E3348" w:rsidTr="00AA3F40">
        <w:trPr>
          <w:trHeight w:val="499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12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D440DE" w:rsidRDefault="00DD4022" w:rsidP="004210C5">
            <w:pPr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Kod pocztowy: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D440DE" w:rsidRDefault="00DD4022" w:rsidP="004210C5">
            <w:pPr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4022" w:rsidRPr="004E3348" w:rsidTr="00AA3F40">
        <w:trPr>
          <w:trHeight w:val="496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13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D440DE" w:rsidRDefault="00DD4022" w:rsidP="004210C5">
            <w:pPr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Województwo: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D440DE" w:rsidRDefault="00DD4022" w:rsidP="004210C5">
            <w:pPr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D4022" w:rsidRPr="00266A1E" w:rsidRDefault="00DD4022" w:rsidP="00DD4022">
      <w:pPr>
        <w:jc w:val="both"/>
        <w:rPr>
          <w:rFonts w:ascii="Tahoma" w:hAnsi="Tahoma" w:cs="Tahoma"/>
          <w:b/>
        </w:rPr>
      </w:pPr>
    </w:p>
    <w:tbl>
      <w:tblPr>
        <w:tblStyle w:val="TableGrid"/>
        <w:tblW w:w="9867" w:type="dxa"/>
        <w:tblInd w:w="-106" w:type="dxa"/>
        <w:tblCellMar>
          <w:top w:w="45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2027"/>
        <w:gridCol w:w="616"/>
        <w:gridCol w:w="3098"/>
        <w:gridCol w:w="4126"/>
      </w:tblGrid>
      <w:tr w:rsidR="00DD4022" w:rsidTr="004210C5">
        <w:trPr>
          <w:trHeight w:val="260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Default="00DD4022" w:rsidP="004210C5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4E3348" w:rsidRDefault="00DD4022" w:rsidP="004210C5">
            <w:pPr>
              <w:spacing w:after="0"/>
              <w:ind w:left="1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14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D440DE" w:rsidRDefault="00DD4022" w:rsidP="004210C5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Powiat: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4E3348" w:rsidRDefault="00DD4022" w:rsidP="004210C5">
            <w:pPr>
              <w:ind w:left="2"/>
              <w:rPr>
                <w:rFonts w:ascii="Tahoma" w:hAnsi="Tahoma" w:cs="Tahoma"/>
              </w:rPr>
            </w:pPr>
          </w:p>
        </w:tc>
      </w:tr>
      <w:tr w:rsidR="00DD4022" w:rsidTr="004210C5">
        <w:trPr>
          <w:trHeight w:val="1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022" w:rsidRDefault="00DD4022" w:rsidP="004210C5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4E3348" w:rsidRDefault="00DD4022" w:rsidP="004210C5">
            <w:pPr>
              <w:spacing w:after="0"/>
              <w:ind w:left="1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15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D440DE" w:rsidRDefault="00DD4022" w:rsidP="004210C5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Gmina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4E3348" w:rsidRDefault="00DD4022" w:rsidP="004210C5">
            <w:pPr>
              <w:ind w:left="2"/>
              <w:rPr>
                <w:rFonts w:ascii="Tahoma" w:hAnsi="Tahoma" w:cs="Tahoma"/>
              </w:rPr>
            </w:pPr>
          </w:p>
        </w:tc>
      </w:tr>
      <w:tr w:rsidR="00DD4022" w:rsidTr="004210C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022" w:rsidRDefault="00DD4022" w:rsidP="004210C5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4E3348" w:rsidRDefault="00DD4022" w:rsidP="004210C5">
            <w:pPr>
              <w:spacing w:after="0"/>
              <w:ind w:left="1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16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D440DE" w:rsidRDefault="00DD4022" w:rsidP="004210C5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Telefon kontaktowy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4E3348" w:rsidRDefault="00DD4022" w:rsidP="004210C5">
            <w:pPr>
              <w:ind w:left="2"/>
              <w:rPr>
                <w:rFonts w:ascii="Tahoma" w:hAnsi="Tahoma" w:cs="Tahoma"/>
              </w:rPr>
            </w:pPr>
          </w:p>
        </w:tc>
      </w:tr>
      <w:tr w:rsidR="00DD4022" w:rsidTr="004210C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Default="00DD4022" w:rsidP="004210C5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4E3348" w:rsidRDefault="00DD4022" w:rsidP="004210C5">
            <w:pPr>
              <w:spacing w:after="0"/>
              <w:ind w:left="1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17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40DE" w:rsidRDefault="00DD4022" w:rsidP="004210C5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Adres poczty elektronicznej </w:t>
            </w:r>
          </w:p>
          <w:p w:rsidR="00DD4022" w:rsidRPr="00D440DE" w:rsidRDefault="00DD4022" w:rsidP="004210C5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(e- mail):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4E3348" w:rsidRDefault="00DD4022" w:rsidP="004210C5">
            <w:pPr>
              <w:rPr>
                <w:rFonts w:ascii="Tahoma" w:hAnsi="Tahoma" w:cs="Tahoma"/>
              </w:rPr>
            </w:pPr>
          </w:p>
        </w:tc>
      </w:tr>
      <w:tr w:rsidR="00DD4022" w:rsidTr="004210C5">
        <w:trPr>
          <w:trHeight w:val="319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022" w:rsidRDefault="00DD4022" w:rsidP="004210C5">
            <w:pPr>
              <w:jc w:val="center"/>
            </w:pPr>
            <w:r>
              <w:rPr>
                <w:b/>
                <w:sz w:val="20"/>
              </w:rPr>
              <w:t xml:space="preserve">DANE DOTYCZĄCE EDUKACJI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4E3348" w:rsidRDefault="00DD4022" w:rsidP="004210C5">
            <w:pPr>
              <w:spacing w:after="0"/>
              <w:ind w:left="1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18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D440DE" w:rsidRDefault="00DD4022" w:rsidP="004210C5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Profil kształcenia: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4E3348" w:rsidRDefault="00DD4022" w:rsidP="004210C5">
            <w:pPr>
              <w:ind w:left="2"/>
              <w:rPr>
                <w:rFonts w:ascii="Tahoma" w:hAnsi="Tahoma" w:cs="Tahoma"/>
              </w:rPr>
            </w:pPr>
          </w:p>
        </w:tc>
      </w:tr>
      <w:tr w:rsidR="00DD4022" w:rsidTr="004210C5">
        <w:trPr>
          <w:trHeight w:val="38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022" w:rsidRDefault="00DD4022" w:rsidP="004210C5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4E3348" w:rsidRDefault="00DD4022" w:rsidP="004210C5">
            <w:pPr>
              <w:spacing w:after="0"/>
              <w:ind w:left="1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19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D440DE" w:rsidRDefault="00DD4022" w:rsidP="004210C5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Klasa: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4E3348" w:rsidRDefault="00DD4022" w:rsidP="004210C5">
            <w:pPr>
              <w:ind w:left="2"/>
              <w:rPr>
                <w:rFonts w:ascii="Tahoma" w:hAnsi="Tahoma" w:cs="Tahoma"/>
              </w:rPr>
            </w:pPr>
          </w:p>
        </w:tc>
      </w:tr>
      <w:tr w:rsidR="00DD4022" w:rsidTr="004210C5">
        <w:trPr>
          <w:trHeight w:val="38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Default="00DD4022" w:rsidP="00D440DE">
            <w:pPr>
              <w:spacing w:after="0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4E3348" w:rsidRDefault="00DD4022" w:rsidP="00D440DE">
            <w:pPr>
              <w:spacing w:after="0"/>
              <w:ind w:left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D440DE" w:rsidRDefault="00DD4022" w:rsidP="00D440DE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wykształcenie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□ niższe niż podstawowe</w:t>
            </w:r>
          </w:p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□ podstawowe</w:t>
            </w:r>
          </w:p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gimnazjalne  </w:t>
            </w:r>
          </w:p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□ policealne</w:t>
            </w:r>
          </w:p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□ ponadgimnazjalne</w:t>
            </w:r>
          </w:p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□ wyższe</w:t>
            </w:r>
          </w:p>
        </w:tc>
      </w:tr>
      <w:tr w:rsidR="00DD4022" w:rsidTr="004210C5">
        <w:trPr>
          <w:trHeight w:val="8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22" w:rsidRDefault="00DD4022" w:rsidP="00D440DE">
            <w:pPr>
              <w:spacing w:after="0"/>
              <w:ind w:left="79"/>
            </w:pPr>
            <w:r>
              <w:rPr>
                <w:b/>
                <w:sz w:val="20"/>
              </w:rPr>
              <w:t xml:space="preserve">DANE DODATKOWE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4E3348" w:rsidRDefault="00DD4022" w:rsidP="00D440DE">
            <w:pPr>
              <w:spacing w:after="0"/>
              <w:ind w:left="1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1</w:t>
            </w:r>
            <w:r w:rsidRPr="004E3348">
              <w:rPr>
                <w:rFonts w:ascii="Tahoma" w:hAnsi="Tahoma" w:cs="Tahoma"/>
              </w:rPr>
              <w:t xml:space="preserve"> </w:t>
            </w:r>
          </w:p>
          <w:p w:rsidR="00DD4022" w:rsidRPr="004E3348" w:rsidRDefault="00DD4022" w:rsidP="00D440DE">
            <w:pPr>
              <w:spacing w:after="0"/>
              <w:ind w:left="1"/>
              <w:rPr>
                <w:rFonts w:ascii="Tahoma" w:hAnsi="Tahoma" w:cs="Tahoma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D440DE" w:rsidRDefault="00DD4022" w:rsidP="00D440DE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Status rodziny </w:t>
            </w:r>
          </w:p>
          <w:p w:rsidR="00DD4022" w:rsidRPr="00D440DE" w:rsidRDefault="00DD4022" w:rsidP="00D440DE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Korzysta z pomocy społecznej  </w:t>
            </w:r>
          </w:p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Nie korzysta z pomocy społecznej </w:t>
            </w:r>
          </w:p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Odmawiam podania informacji  </w:t>
            </w:r>
          </w:p>
        </w:tc>
      </w:tr>
      <w:tr w:rsidR="00DD4022" w:rsidTr="004210C5">
        <w:trPr>
          <w:trHeight w:val="1554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22" w:rsidRDefault="00DD4022" w:rsidP="00D440DE">
            <w:pPr>
              <w:spacing w:after="0"/>
              <w:ind w:left="22"/>
              <w:jc w:val="center"/>
            </w:pPr>
          </w:p>
          <w:p w:rsidR="00DD4022" w:rsidRDefault="00DD4022" w:rsidP="00D440DE">
            <w:pPr>
              <w:spacing w:after="0"/>
              <w:ind w:right="20"/>
              <w:jc w:val="center"/>
            </w:pPr>
            <w:r>
              <w:rPr>
                <w:b/>
                <w:sz w:val="20"/>
              </w:rPr>
              <w:t xml:space="preserve">DANE DOTYCZĄCE </w:t>
            </w:r>
          </w:p>
          <w:p w:rsidR="00DD4022" w:rsidRDefault="00DD4022" w:rsidP="00D440DE">
            <w:pPr>
              <w:spacing w:after="0"/>
              <w:ind w:right="23"/>
              <w:jc w:val="center"/>
            </w:pPr>
            <w:r>
              <w:rPr>
                <w:b/>
                <w:sz w:val="20"/>
              </w:rPr>
              <w:t xml:space="preserve">STANU ZDROWIA </w:t>
            </w:r>
          </w:p>
          <w:p w:rsidR="00DD4022" w:rsidRDefault="00DD4022" w:rsidP="00D440DE">
            <w:pPr>
              <w:spacing w:after="0"/>
              <w:ind w:right="23"/>
              <w:jc w:val="center"/>
            </w:pPr>
            <w:r>
              <w:rPr>
                <w:b/>
                <w:sz w:val="20"/>
              </w:rPr>
              <w:t xml:space="preserve">UCZESTNIKA </w:t>
            </w:r>
          </w:p>
          <w:p w:rsidR="00DD4022" w:rsidRDefault="00DD4022" w:rsidP="00D440DE">
            <w:pPr>
              <w:spacing w:after="0"/>
              <w:ind w:right="23"/>
              <w:jc w:val="center"/>
            </w:pPr>
            <w:r>
              <w:rPr>
                <w:b/>
                <w:sz w:val="20"/>
              </w:rPr>
              <w:t xml:space="preserve">PROJEKTU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4E3348" w:rsidRDefault="00DD4022" w:rsidP="00D440DE">
            <w:pPr>
              <w:spacing w:after="0"/>
              <w:ind w:left="1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2</w:t>
            </w:r>
            <w:r w:rsidRPr="004E334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D440DE" w:rsidRDefault="00DD4022" w:rsidP="00D440DE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Orzeczenie o stopniu niepełnosprawności: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Tak </w:t>
            </w:r>
          </w:p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Nie </w:t>
            </w:r>
          </w:p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Odmawiam podania informacji  </w:t>
            </w:r>
          </w:p>
          <w:p w:rsidR="00DD4022" w:rsidRPr="00D440DE" w:rsidRDefault="00DD4022" w:rsidP="00D440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i/>
                <w:sz w:val="20"/>
                <w:szCs w:val="20"/>
              </w:rPr>
              <w:t>(W przypadku wybrania odpowiedzi „Nie”, należy przejść do informacji znajdujących się pod tabelą.)</w:t>
            </w:r>
          </w:p>
        </w:tc>
      </w:tr>
      <w:tr w:rsidR="00DD4022" w:rsidTr="004210C5">
        <w:trPr>
          <w:trHeight w:val="14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022" w:rsidRDefault="00DD4022" w:rsidP="00D440DE">
            <w:pPr>
              <w:spacing w:after="0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D4022" w:rsidRPr="004E3348" w:rsidRDefault="00DD4022" w:rsidP="00D440DE">
            <w:pPr>
              <w:spacing w:after="0"/>
              <w:ind w:left="1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3</w:t>
            </w:r>
            <w:r w:rsidRPr="004E334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D4022" w:rsidRPr="00D440DE" w:rsidRDefault="00DD4022" w:rsidP="00D440DE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Rodzaj niepełnosprawności: </w:t>
            </w:r>
          </w:p>
          <w:p w:rsidR="00DD4022" w:rsidRPr="00D440DE" w:rsidRDefault="00DD4022" w:rsidP="00D440DE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(można zaznaczyć kilka odpowiedzi) </w:t>
            </w:r>
          </w:p>
          <w:p w:rsidR="00DD4022" w:rsidRPr="00D440DE" w:rsidRDefault="00DD4022" w:rsidP="00D440DE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Ruchowa </w:t>
            </w:r>
          </w:p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Niedowidzący </w:t>
            </w:r>
          </w:p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Niewidomy </w:t>
            </w:r>
          </w:p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Niedosłyszący </w:t>
            </w:r>
          </w:p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Głuchoniemy </w:t>
            </w:r>
          </w:p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Inna – jaka? ……………………… </w:t>
            </w:r>
          </w:p>
        </w:tc>
      </w:tr>
      <w:tr w:rsidR="00DD4022" w:rsidTr="004210C5">
        <w:trPr>
          <w:trHeight w:val="401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2" w:rsidRDefault="00DD4022" w:rsidP="00D440DE">
            <w:pPr>
              <w:spacing w:after="0"/>
              <w:ind w:right="20"/>
              <w:jc w:val="center"/>
            </w:pPr>
            <w:r>
              <w:rPr>
                <w:b/>
                <w:sz w:val="20"/>
              </w:rPr>
              <w:t xml:space="preserve">DANE DOTYCZĄCE </w:t>
            </w:r>
          </w:p>
          <w:p w:rsidR="00DD4022" w:rsidRDefault="00DD4022" w:rsidP="00D440DE">
            <w:pPr>
              <w:spacing w:after="0"/>
              <w:ind w:right="23"/>
              <w:jc w:val="center"/>
            </w:pPr>
            <w:r>
              <w:rPr>
                <w:b/>
                <w:sz w:val="20"/>
              </w:rPr>
              <w:t xml:space="preserve">SYTUACJI </w:t>
            </w:r>
          </w:p>
          <w:p w:rsidR="00DD4022" w:rsidRDefault="00DD4022" w:rsidP="00D440DE">
            <w:pPr>
              <w:spacing w:after="0"/>
              <w:ind w:right="23"/>
              <w:jc w:val="center"/>
            </w:pPr>
            <w:r>
              <w:rPr>
                <w:b/>
                <w:sz w:val="20"/>
              </w:rPr>
              <w:t xml:space="preserve">UCZESTNIKA </w:t>
            </w:r>
          </w:p>
          <w:p w:rsidR="00DD4022" w:rsidRDefault="00DD4022" w:rsidP="00D440DE">
            <w:pPr>
              <w:spacing w:after="0"/>
              <w:ind w:right="23"/>
              <w:jc w:val="center"/>
            </w:pPr>
            <w:r>
              <w:rPr>
                <w:b/>
                <w:sz w:val="20"/>
              </w:rPr>
              <w:t xml:space="preserve">PROJEKTU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4022" w:rsidRPr="004E3348" w:rsidRDefault="00DD4022" w:rsidP="00D440DE">
            <w:pPr>
              <w:spacing w:after="0"/>
              <w:ind w:left="1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4</w:t>
            </w:r>
            <w:r w:rsidRPr="004E334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4022" w:rsidRPr="00D440DE" w:rsidRDefault="00DD4022" w:rsidP="00D440DE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Tak </w:t>
            </w:r>
          </w:p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Nie </w:t>
            </w:r>
          </w:p>
          <w:p w:rsidR="00DD4022" w:rsidRPr="00D440DE" w:rsidRDefault="00DD4022" w:rsidP="00D440DE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Odmawiam podania informacji  </w:t>
            </w:r>
          </w:p>
        </w:tc>
      </w:tr>
      <w:tr w:rsidR="00DD4022" w:rsidTr="004210C5">
        <w:trPr>
          <w:trHeight w:val="7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2" w:rsidRDefault="00DD4022" w:rsidP="004210C5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4022" w:rsidRDefault="00DD4022" w:rsidP="004210C5">
            <w:pPr>
              <w:spacing w:after="0"/>
              <w:ind w:left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  <w:p w:rsidR="00DD4022" w:rsidRDefault="00DD4022" w:rsidP="004210C5">
            <w:pPr>
              <w:spacing w:after="0"/>
              <w:ind w:left="1"/>
              <w:rPr>
                <w:rFonts w:ascii="Tahoma" w:hAnsi="Tahoma" w:cs="Tahoma"/>
              </w:rPr>
            </w:pPr>
          </w:p>
          <w:p w:rsidR="00DD4022" w:rsidRPr="004E3348" w:rsidRDefault="00DD4022" w:rsidP="004210C5">
            <w:pPr>
              <w:spacing w:after="0"/>
              <w:ind w:left="1"/>
              <w:rPr>
                <w:rFonts w:ascii="Tahoma" w:hAnsi="Tahoma" w:cs="Tahoma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4022" w:rsidRPr="00D440DE" w:rsidRDefault="00DD4022" w:rsidP="004210C5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2" w:rsidRPr="004E3348" w:rsidRDefault="00DD4022" w:rsidP="00D440DE">
            <w:pPr>
              <w:spacing w:after="0"/>
              <w:ind w:left="2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□ Tak </w:t>
            </w:r>
          </w:p>
          <w:p w:rsidR="00DD4022" w:rsidRPr="004E3348" w:rsidRDefault="00DD4022" w:rsidP="004210C5">
            <w:pPr>
              <w:ind w:left="2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□ Nie </w:t>
            </w:r>
          </w:p>
        </w:tc>
      </w:tr>
      <w:tr w:rsidR="00DD4022" w:rsidTr="004210C5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2" w:rsidRDefault="00DD4022" w:rsidP="004210C5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4022" w:rsidRPr="004E3348" w:rsidRDefault="00DD4022" w:rsidP="004210C5">
            <w:pPr>
              <w:spacing w:after="0"/>
              <w:ind w:left="1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6</w:t>
            </w:r>
            <w:r w:rsidRPr="004E334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4022" w:rsidRPr="00D440DE" w:rsidRDefault="00DD4022" w:rsidP="004210C5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Osoba przebywająca w gospodarstwie domowym bez osób pracujących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2" w:rsidRPr="004E3348" w:rsidRDefault="00DD4022" w:rsidP="00D440DE">
            <w:pPr>
              <w:spacing w:after="0"/>
              <w:ind w:left="2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□ Tak </w:t>
            </w:r>
          </w:p>
          <w:p w:rsidR="00DD4022" w:rsidRPr="004E3348" w:rsidRDefault="00DD4022" w:rsidP="004210C5">
            <w:pPr>
              <w:ind w:left="2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□ Nie </w:t>
            </w:r>
          </w:p>
        </w:tc>
      </w:tr>
      <w:tr w:rsidR="00DD4022" w:rsidTr="004210C5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2" w:rsidRDefault="00DD4022" w:rsidP="004210C5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4022" w:rsidRPr="004E3348" w:rsidRDefault="00DD4022" w:rsidP="004210C5">
            <w:pPr>
              <w:spacing w:after="0"/>
              <w:ind w:left="1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7</w:t>
            </w:r>
            <w:r w:rsidRPr="004E334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4022" w:rsidRPr="00D440DE" w:rsidRDefault="00DD4022" w:rsidP="004210C5">
            <w:pPr>
              <w:spacing w:after="0"/>
              <w:ind w:left="3" w:right="105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Osoba przebywająca w gospodarstwie domowym bez osób pracujących,  w tym: w gospodarstwie domowym  z dziećmi pozostającymi na utrzymaniu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2" w:rsidRPr="004E3348" w:rsidRDefault="00DD4022" w:rsidP="00D440DE">
            <w:pPr>
              <w:spacing w:after="0"/>
              <w:ind w:left="2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□ Tak </w:t>
            </w:r>
          </w:p>
          <w:p w:rsidR="00DD4022" w:rsidRPr="004E3348" w:rsidRDefault="00DD4022" w:rsidP="004210C5">
            <w:pPr>
              <w:ind w:left="2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□ Nie </w:t>
            </w:r>
          </w:p>
          <w:p w:rsidR="00DD4022" w:rsidRPr="004E3348" w:rsidRDefault="00DD4022" w:rsidP="004210C5">
            <w:pPr>
              <w:ind w:left="2"/>
              <w:rPr>
                <w:rFonts w:ascii="Tahoma" w:hAnsi="Tahoma" w:cs="Tahoma"/>
              </w:rPr>
            </w:pPr>
          </w:p>
        </w:tc>
      </w:tr>
      <w:tr w:rsidR="00DD4022" w:rsidTr="00D440DE">
        <w:trPr>
          <w:trHeight w:val="9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D4022" w:rsidRDefault="00DD4022" w:rsidP="004210C5"/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4E3348" w:rsidRDefault="00DD4022" w:rsidP="004210C5">
            <w:pPr>
              <w:ind w:left="1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8</w:t>
            </w:r>
            <w:r w:rsidRPr="004E334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D440DE" w:rsidRDefault="00DD4022" w:rsidP="004210C5">
            <w:pPr>
              <w:spacing w:after="0"/>
              <w:ind w:left="6" w:right="5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4E3348" w:rsidRDefault="00DD4022" w:rsidP="00D440DE">
            <w:pPr>
              <w:spacing w:after="0"/>
              <w:ind w:left="2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□ Tak </w:t>
            </w:r>
          </w:p>
          <w:p w:rsidR="00DD4022" w:rsidRPr="004E3348" w:rsidRDefault="00DD4022" w:rsidP="004210C5">
            <w:pPr>
              <w:ind w:left="2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□ Nie </w:t>
            </w:r>
          </w:p>
        </w:tc>
      </w:tr>
      <w:tr w:rsidR="00DD4022" w:rsidTr="00D440DE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Default="00DD4022" w:rsidP="004210C5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4E3348" w:rsidRDefault="00DD4022" w:rsidP="004210C5">
            <w:pPr>
              <w:ind w:left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4E334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022" w:rsidRPr="00D440DE" w:rsidRDefault="00DD4022" w:rsidP="004210C5">
            <w:pPr>
              <w:spacing w:after="0" w:line="239" w:lineRule="auto"/>
              <w:ind w:left="6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Osoba w innej niekorzystnej sytuacji społecznej  </w:t>
            </w:r>
          </w:p>
          <w:p w:rsidR="00DD4022" w:rsidRPr="00D440DE" w:rsidRDefault="00DD4022" w:rsidP="004210C5">
            <w:pPr>
              <w:spacing w:after="0"/>
              <w:ind w:left="6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(innej niż wymienione powyżej)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2" w:rsidRPr="004E3348" w:rsidRDefault="00DD4022" w:rsidP="00D440DE">
            <w:pPr>
              <w:spacing w:after="0"/>
              <w:ind w:left="2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□ Tak </w:t>
            </w:r>
          </w:p>
          <w:p w:rsidR="00DD4022" w:rsidRPr="004E3348" w:rsidRDefault="00DD4022" w:rsidP="00D440DE">
            <w:pPr>
              <w:spacing w:after="0"/>
              <w:ind w:left="2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□ Nie </w:t>
            </w:r>
          </w:p>
          <w:p w:rsidR="00DD4022" w:rsidRPr="004E3348" w:rsidRDefault="00DD4022" w:rsidP="00D440DE">
            <w:pPr>
              <w:spacing w:after="0"/>
              <w:ind w:left="2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 xml:space="preserve">□ Odmawiam podania informacji </w:t>
            </w:r>
          </w:p>
        </w:tc>
      </w:tr>
      <w:tr w:rsidR="00512C51" w:rsidTr="004210C5">
        <w:trPr>
          <w:trHeight w:val="577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2C51" w:rsidRDefault="00512C51" w:rsidP="004210C5"/>
          <w:p w:rsidR="00512C51" w:rsidRDefault="00512C51" w:rsidP="004210C5">
            <w:pPr>
              <w:ind w:left="94"/>
            </w:pPr>
            <w:r>
              <w:rPr>
                <w:b/>
                <w:sz w:val="20"/>
              </w:rPr>
              <w:t xml:space="preserve">WYPEŁNIA </w:t>
            </w:r>
          </w:p>
          <w:p w:rsidR="00512C51" w:rsidRDefault="00512C51" w:rsidP="004210C5">
            <w:pPr>
              <w:spacing w:line="24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ZESPÓŁ SZKÓŁ </w:t>
            </w:r>
          </w:p>
          <w:p w:rsidR="00512C51" w:rsidRDefault="00512C51" w:rsidP="004210C5">
            <w:pPr>
              <w:spacing w:line="242" w:lineRule="auto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Pr="004E3348" w:rsidRDefault="00512C51" w:rsidP="004210C5">
            <w:pPr>
              <w:spacing w:after="120"/>
              <w:ind w:left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4E334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Pr="00D440DE" w:rsidRDefault="00512C51" w:rsidP="004210C5">
            <w:pPr>
              <w:spacing w:after="12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Średnia ocen ucznia/słuchacza  z przedmiotów zawodowych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Pr="004E3348" w:rsidRDefault="00512C51" w:rsidP="004210C5">
            <w:pPr>
              <w:ind w:left="2"/>
              <w:rPr>
                <w:rFonts w:ascii="Tahoma" w:hAnsi="Tahoma" w:cs="Tahoma"/>
              </w:rPr>
            </w:pPr>
          </w:p>
        </w:tc>
      </w:tr>
      <w:tr w:rsidR="00512C51" w:rsidTr="004210C5">
        <w:trPr>
          <w:trHeight w:val="577"/>
        </w:trPr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2C51" w:rsidRDefault="00512C51" w:rsidP="004210C5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Pr="004E3348" w:rsidRDefault="00512C51" w:rsidP="004210C5">
            <w:pPr>
              <w:spacing w:after="120"/>
              <w:ind w:left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Pr="00D440DE" w:rsidRDefault="00512C51" w:rsidP="004210C5">
            <w:pPr>
              <w:spacing w:after="12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Ocena z zajęć  praktycznych/ praktyki zawodowej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Pr="004E3348" w:rsidRDefault="00512C51" w:rsidP="004210C5">
            <w:pPr>
              <w:ind w:left="2"/>
              <w:rPr>
                <w:rFonts w:ascii="Tahoma" w:hAnsi="Tahoma" w:cs="Tahoma"/>
              </w:rPr>
            </w:pPr>
          </w:p>
        </w:tc>
      </w:tr>
      <w:tr w:rsidR="00512C51" w:rsidTr="004210C5">
        <w:trPr>
          <w:trHeight w:val="4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C51" w:rsidRDefault="00512C51" w:rsidP="004210C5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Pr="004E3348" w:rsidRDefault="00512C51" w:rsidP="004210C5">
            <w:pPr>
              <w:spacing w:after="120"/>
              <w:ind w:left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Pr="00D440DE" w:rsidRDefault="00512C51" w:rsidP="004210C5">
            <w:pPr>
              <w:spacing w:after="12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Ocena z zachowania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Pr="004E3348" w:rsidRDefault="00512C51" w:rsidP="004210C5">
            <w:pPr>
              <w:ind w:left="2"/>
              <w:rPr>
                <w:rFonts w:ascii="Tahoma" w:hAnsi="Tahoma" w:cs="Tahoma"/>
              </w:rPr>
            </w:pPr>
          </w:p>
        </w:tc>
      </w:tr>
      <w:tr w:rsidR="00512C51" w:rsidTr="004210C5">
        <w:trPr>
          <w:trHeight w:val="8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C51" w:rsidRDefault="00512C51" w:rsidP="004210C5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Pr="004E3348" w:rsidRDefault="00512C51" w:rsidP="004210C5">
            <w:pPr>
              <w:spacing w:after="120"/>
              <w:ind w:left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Pr="00D440DE" w:rsidRDefault="00512C51" w:rsidP="004210C5">
            <w:pPr>
              <w:spacing w:after="12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Płeć niedoreprezentowana w zawodzie, w którym kształci się uczestnik</w:t>
            </w:r>
            <w:bookmarkStart w:id="0" w:name="_GoBack"/>
            <w:bookmarkEnd w:id="0"/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Pr="00D440DE" w:rsidRDefault="00512C51" w:rsidP="004210C5">
            <w:pPr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□ Tak  </w:t>
            </w:r>
          </w:p>
          <w:p w:rsidR="00512C51" w:rsidRPr="00D440DE" w:rsidRDefault="00512C51" w:rsidP="00512C51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□ Nie</w:t>
            </w:r>
          </w:p>
        </w:tc>
      </w:tr>
      <w:tr w:rsidR="00512C51" w:rsidTr="004210C5">
        <w:trPr>
          <w:trHeight w:val="4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C51" w:rsidRDefault="00512C51" w:rsidP="004210C5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Pr="004E3348" w:rsidRDefault="00512C51" w:rsidP="00D440DE">
            <w:pPr>
              <w:spacing w:after="120"/>
              <w:ind w:left="1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4</w:t>
            </w:r>
            <w:r w:rsidRPr="004E334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Pr="00D440DE" w:rsidRDefault="00512C51" w:rsidP="004210C5">
            <w:pPr>
              <w:spacing w:after="12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Data rozpoczęcia udziału w projekcie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Pr="00D440DE" w:rsidRDefault="00512C51" w:rsidP="004210C5">
            <w:pPr>
              <w:ind w:left="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C51" w:rsidTr="004210C5">
        <w:trPr>
          <w:trHeight w:val="6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C51" w:rsidRDefault="00512C51" w:rsidP="004210C5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12C51" w:rsidRPr="004E3348" w:rsidRDefault="00512C51" w:rsidP="00D440DE">
            <w:pPr>
              <w:spacing w:after="120"/>
              <w:ind w:left="1"/>
              <w:rPr>
                <w:rFonts w:ascii="Tahoma" w:hAnsi="Tahoma" w:cs="Tahoma"/>
              </w:rPr>
            </w:pPr>
            <w:r w:rsidRPr="004E3348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12C51" w:rsidRPr="00D440DE" w:rsidRDefault="00512C51" w:rsidP="004210C5">
            <w:pPr>
              <w:spacing w:after="12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 xml:space="preserve">Data zakończenia udziału w projekcie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12C51" w:rsidRPr="00D440DE" w:rsidRDefault="00512C51" w:rsidP="004210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C51" w:rsidTr="00D440DE">
        <w:trPr>
          <w:trHeight w:val="62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12C51" w:rsidRDefault="00512C51" w:rsidP="004210C5"/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12C51" w:rsidRPr="004E3348" w:rsidRDefault="00512C51" w:rsidP="00D440DE">
            <w:pPr>
              <w:spacing w:after="120"/>
              <w:ind w:left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12C51" w:rsidRPr="00D440DE" w:rsidRDefault="00512C51" w:rsidP="00D440DE">
            <w:pPr>
              <w:spacing w:after="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Udział  w konkursach zawodowych * wymień w jakich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C51" w:rsidRPr="00D440DE" w:rsidRDefault="00512C51" w:rsidP="004210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C51" w:rsidTr="008A7C76">
        <w:trPr>
          <w:trHeight w:val="935"/>
        </w:trPr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Default="00512C51" w:rsidP="004210C5"/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Default="00512C51" w:rsidP="004210C5">
            <w:pPr>
              <w:spacing w:after="120"/>
              <w:rPr>
                <w:rFonts w:ascii="Tahoma" w:hAnsi="Tahoma" w:cs="Tahoma"/>
              </w:rPr>
            </w:pPr>
          </w:p>
          <w:p w:rsidR="00512C51" w:rsidRPr="004E3348" w:rsidRDefault="00512C51" w:rsidP="00D440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  <w:r w:rsidRPr="004E334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2C51" w:rsidRPr="00D440DE" w:rsidRDefault="00512C51" w:rsidP="004210C5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Rodzaj przyznanego wsparcia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Pr="00D440DE" w:rsidRDefault="00512C51" w:rsidP="00AA3F4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□ diagnoza ostateczna</w:t>
            </w:r>
          </w:p>
          <w:p w:rsidR="00512C51" w:rsidRPr="00D440DE" w:rsidRDefault="00512C51" w:rsidP="004210C5">
            <w:pPr>
              <w:snapToGrid w:val="0"/>
              <w:spacing w:after="0"/>
              <w:ind w:left="-533" w:firstLine="53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□ kursy/szkolenia zawodowe</w:t>
            </w:r>
          </w:p>
          <w:p w:rsidR="00512C51" w:rsidRPr="00D440DE" w:rsidRDefault="00512C51" w:rsidP="004210C5">
            <w:pPr>
              <w:spacing w:after="0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□ staże/ praktyki</w:t>
            </w:r>
          </w:p>
          <w:p w:rsidR="00512C51" w:rsidRPr="00D440DE" w:rsidRDefault="00512C51" w:rsidP="00AA3F40">
            <w:pPr>
              <w:snapToGrid w:val="0"/>
              <w:spacing w:after="0"/>
              <w:ind w:left="-533" w:firstLine="53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□ kursy kompetencji miękkich</w:t>
            </w:r>
          </w:p>
          <w:p w:rsidR="00512C51" w:rsidRPr="00D440DE" w:rsidRDefault="00512C51" w:rsidP="00D440DE">
            <w:pPr>
              <w:snapToGrid w:val="0"/>
              <w:spacing w:after="0"/>
              <w:ind w:left="-533" w:firstLine="533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□ kursy przygotowujące na studia</w:t>
            </w:r>
          </w:p>
        </w:tc>
      </w:tr>
      <w:tr w:rsidR="00512C51" w:rsidTr="008A7C76">
        <w:trPr>
          <w:trHeight w:val="935"/>
        </w:trPr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Default="00512C51" w:rsidP="004210C5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Default="00512C51" w:rsidP="00D440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2C51" w:rsidRPr="00D440DE" w:rsidRDefault="00512C51" w:rsidP="004210C5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Planowana  data zakończenia edukacji w placówce edukacyjnej, w której skorzystano ze wsparcia.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51" w:rsidRPr="002C7115" w:rsidRDefault="00512C51" w:rsidP="004210C5">
            <w:pPr>
              <w:snapToGrid w:val="0"/>
              <w:spacing w:after="0"/>
              <w:ind w:left="-533" w:firstLine="533"/>
              <w:rPr>
                <w:rFonts w:ascii="Tahoma" w:hAnsi="Tahoma" w:cs="Tahoma"/>
                <w:i/>
                <w:color w:val="17365D"/>
                <w:sz w:val="20"/>
                <w:szCs w:val="20"/>
              </w:rPr>
            </w:pPr>
          </w:p>
        </w:tc>
      </w:tr>
    </w:tbl>
    <w:p w:rsidR="00512C51" w:rsidRPr="00512C51" w:rsidRDefault="00512C51" w:rsidP="00512C51">
      <w:pPr>
        <w:pStyle w:val="Akapitzlist"/>
        <w:ind w:left="345"/>
        <w:rPr>
          <w:rFonts w:ascii="Tahoma" w:hAnsi="Tahoma" w:cs="Tahoma"/>
          <w:sz w:val="18"/>
          <w:szCs w:val="18"/>
        </w:rPr>
      </w:pPr>
    </w:p>
    <w:p w:rsidR="00DD4022" w:rsidRPr="00D440DE" w:rsidRDefault="00DD4022" w:rsidP="00DD4022">
      <w:pPr>
        <w:pStyle w:val="Akapitzlist"/>
        <w:numPr>
          <w:ilvl w:val="0"/>
          <w:numId w:val="49"/>
        </w:numPr>
        <w:rPr>
          <w:rFonts w:ascii="Tahoma" w:hAnsi="Tahoma" w:cs="Tahoma"/>
          <w:sz w:val="18"/>
          <w:szCs w:val="18"/>
        </w:rPr>
      </w:pPr>
      <w:r w:rsidRPr="00D440DE">
        <w:rPr>
          <w:rFonts w:ascii="Tahoma" w:hAnsi="Tahoma" w:cs="Tahoma"/>
          <w:b/>
          <w:sz w:val="18"/>
          <w:szCs w:val="18"/>
        </w:rPr>
        <w:t xml:space="preserve">Wyjaśnienie: </w:t>
      </w:r>
    </w:p>
    <w:p w:rsidR="00DD4022" w:rsidRPr="00D440DE" w:rsidRDefault="00DD4022" w:rsidP="00DD4022">
      <w:pPr>
        <w:spacing w:after="4" w:line="250" w:lineRule="auto"/>
        <w:ind w:left="-5" w:hanging="10"/>
        <w:rPr>
          <w:rFonts w:ascii="Tahoma" w:hAnsi="Tahoma" w:cs="Tahoma"/>
          <w:sz w:val="18"/>
          <w:szCs w:val="18"/>
        </w:rPr>
      </w:pPr>
      <w:r w:rsidRPr="00D440DE">
        <w:rPr>
          <w:rFonts w:ascii="Tahoma" w:hAnsi="Tahoma" w:cs="Tahoma"/>
          <w:i/>
          <w:sz w:val="18"/>
          <w:szCs w:val="18"/>
        </w:rPr>
        <w:t xml:space="preserve">Uczeń wypełnia pola w kolorze białym. </w:t>
      </w:r>
    </w:p>
    <w:p w:rsidR="00DD4022" w:rsidRPr="00D440DE" w:rsidRDefault="00DD4022" w:rsidP="00DD4022">
      <w:pPr>
        <w:spacing w:after="4" w:line="250" w:lineRule="auto"/>
        <w:rPr>
          <w:rFonts w:ascii="Tahoma" w:hAnsi="Tahoma" w:cs="Tahoma"/>
          <w:sz w:val="18"/>
          <w:szCs w:val="18"/>
        </w:rPr>
      </w:pPr>
      <w:r w:rsidRPr="00D440DE">
        <w:rPr>
          <w:rFonts w:ascii="Tahoma" w:hAnsi="Tahoma" w:cs="Tahoma"/>
          <w:i/>
          <w:sz w:val="18"/>
          <w:szCs w:val="18"/>
        </w:rPr>
        <w:t xml:space="preserve">Formularz proszę wypełnić czytelnie, drukowanymi literami. </w:t>
      </w:r>
    </w:p>
    <w:p w:rsidR="00DD4022" w:rsidRPr="00D440DE" w:rsidRDefault="00DD4022" w:rsidP="00DD4022">
      <w:pPr>
        <w:spacing w:after="4" w:line="250" w:lineRule="auto"/>
        <w:ind w:left="-5" w:hanging="10"/>
        <w:rPr>
          <w:rFonts w:ascii="Tahoma" w:hAnsi="Tahoma" w:cs="Tahoma"/>
          <w:sz w:val="18"/>
          <w:szCs w:val="18"/>
        </w:rPr>
      </w:pPr>
      <w:r w:rsidRPr="00D440DE">
        <w:rPr>
          <w:rFonts w:ascii="Tahoma" w:hAnsi="Tahoma" w:cs="Tahoma"/>
          <w:i/>
          <w:sz w:val="18"/>
          <w:szCs w:val="18"/>
        </w:rPr>
        <w:t xml:space="preserve">W polach wyboru proszę zaznaczyć znak ”X”.  </w:t>
      </w:r>
    </w:p>
    <w:p w:rsidR="00DD4022" w:rsidRPr="00D440DE" w:rsidRDefault="00DD4022" w:rsidP="00DD4022">
      <w:pPr>
        <w:spacing w:after="0"/>
        <w:rPr>
          <w:sz w:val="18"/>
          <w:szCs w:val="18"/>
        </w:rPr>
      </w:pPr>
    </w:p>
    <w:p w:rsidR="00DD4022" w:rsidRPr="00D440DE" w:rsidRDefault="00DD4022" w:rsidP="00DD4022">
      <w:pPr>
        <w:spacing w:after="0"/>
        <w:ind w:left="-1416" w:right="10535"/>
        <w:rPr>
          <w:sz w:val="18"/>
          <w:szCs w:val="18"/>
        </w:rPr>
      </w:pPr>
    </w:p>
    <w:p w:rsidR="00DD4022" w:rsidRPr="00D440DE" w:rsidRDefault="00DD4022" w:rsidP="00DD4022">
      <w:pPr>
        <w:spacing w:after="0"/>
        <w:ind w:left="-1416" w:right="10535"/>
        <w:rPr>
          <w:sz w:val="18"/>
          <w:szCs w:val="18"/>
        </w:rPr>
      </w:pPr>
    </w:p>
    <w:p w:rsidR="00DD4022" w:rsidRDefault="00DD4022" w:rsidP="00DD4022">
      <w:pPr>
        <w:spacing w:after="0"/>
        <w:ind w:left="-1416" w:right="10535"/>
      </w:pPr>
    </w:p>
    <w:tbl>
      <w:tblPr>
        <w:tblStyle w:val="TableGrid"/>
        <w:tblW w:w="8387" w:type="dxa"/>
        <w:tblInd w:w="0" w:type="dxa"/>
        <w:tblLook w:val="04A0" w:firstRow="1" w:lastRow="0" w:firstColumn="1" w:lastColumn="0" w:noHBand="0" w:noVBand="1"/>
      </w:tblPr>
      <w:tblGrid>
        <w:gridCol w:w="5271"/>
        <w:gridCol w:w="3116"/>
      </w:tblGrid>
      <w:tr w:rsidR="00DD4022" w:rsidTr="004210C5">
        <w:trPr>
          <w:trHeight w:val="232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DD4022" w:rsidRDefault="00DD4022" w:rsidP="004210C5">
            <w:pPr>
              <w:ind w:left="732"/>
            </w:pPr>
            <w:r>
              <w:rPr>
                <w:sz w:val="20"/>
              </w:rPr>
              <w:t>……………………………………………………....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DD4022" w:rsidRDefault="00DD4022" w:rsidP="00512C51">
            <w:pPr>
              <w:ind w:left="152"/>
              <w:jc w:val="both"/>
            </w:pPr>
            <w:r>
              <w:rPr>
                <w:sz w:val="20"/>
              </w:rPr>
              <w:t>……………………………………………………....</w:t>
            </w:r>
          </w:p>
        </w:tc>
      </w:tr>
      <w:tr w:rsidR="00DD4022" w:rsidRPr="00D440DE" w:rsidTr="004210C5">
        <w:trPr>
          <w:trHeight w:val="494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DD4022" w:rsidRPr="00D440DE" w:rsidRDefault="00DD4022" w:rsidP="004210C5">
            <w:pPr>
              <w:spacing w:after="6"/>
              <w:ind w:left="1529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Data, Miejscowość</w:t>
            </w:r>
          </w:p>
          <w:p w:rsidR="00DD4022" w:rsidRPr="00D440DE" w:rsidRDefault="00DD4022" w:rsidP="004210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DD4022" w:rsidRPr="00D440DE" w:rsidRDefault="00DD4022" w:rsidP="004210C5">
            <w:pPr>
              <w:ind w:right="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0DE">
              <w:rPr>
                <w:rFonts w:ascii="Tahoma" w:hAnsi="Tahoma" w:cs="Tahoma"/>
                <w:sz w:val="20"/>
                <w:szCs w:val="20"/>
              </w:rPr>
              <w:t>Czytelny podpis Uczestnika Projektu</w:t>
            </w:r>
          </w:p>
        </w:tc>
      </w:tr>
    </w:tbl>
    <w:p w:rsidR="00FE2B64" w:rsidRDefault="00FE2B64" w:rsidP="00D76930"/>
    <w:p w:rsidR="00FE2B64" w:rsidRDefault="00FE2B64" w:rsidP="00D76930"/>
    <w:p w:rsidR="00FE2B64" w:rsidRDefault="00FE2B64" w:rsidP="00D76930"/>
    <w:sectPr w:rsidR="00FE2B64" w:rsidSect="00082B1B">
      <w:headerReference w:type="default" r:id="rId9"/>
      <w:pgSz w:w="11906" w:h="16838"/>
      <w:pgMar w:top="380" w:right="1133" w:bottom="79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99" w:rsidRDefault="00983299" w:rsidP="00D76930">
      <w:pPr>
        <w:spacing w:after="0" w:line="240" w:lineRule="auto"/>
      </w:pPr>
      <w:r>
        <w:separator/>
      </w:r>
    </w:p>
  </w:endnote>
  <w:endnote w:type="continuationSeparator" w:id="0">
    <w:p w:rsidR="00983299" w:rsidRDefault="00983299" w:rsidP="00D7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99" w:rsidRDefault="00983299" w:rsidP="00D76930">
      <w:pPr>
        <w:spacing w:after="0" w:line="240" w:lineRule="auto"/>
      </w:pPr>
      <w:r>
        <w:separator/>
      </w:r>
    </w:p>
  </w:footnote>
  <w:footnote w:type="continuationSeparator" w:id="0">
    <w:p w:rsidR="00983299" w:rsidRDefault="00983299" w:rsidP="00D7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30" w:rsidRPr="00512C51" w:rsidRDefault="00512C51" w:rsidP="00512C5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17B7ECC" wp14:editId="29BC4668">
          <wp:extent cx="5791200" cy="742950"/>
          <wp:effectExtent l="0" t="0" r="0" b="0"/>
          <wp:docPr id="1" name="Obraz 1" descr="LOGO 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6D7169"/>
    <w:multiLevelType w:val="hybridMultilevel"/>
    <w:tmpl w:val="4090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4437C"/>
    <w:multiLevelType w:val="hybridMultilevel"/>
    <w:tmpl w:val="3DFC750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23E3BC5"/>
    <w:multiLevelType w:val="hybridMultilevel"/>
    <w:tmpl w:val="AA2A8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41337"/>
    <w:multiLevelType w:val="hybridMultilevel"/>
    <w:tmpl w:val="94A85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F61F2"/>
    <w:multiLevelType w:val="hybridMultilevel"/>
    <w:tmpl w:val="1B7A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9430F"/>
    <w:multiLevelType w:val="hybridMultilevel"/>
    <w:tmpl w:val="D460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42C0CD7"/>
    <w:multiLevelType w:val="hybridMultilevel"/>
    <w:tmpl w:val="66AC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81FCD"/>
    <w:multiLevelType w:val="hybridMultilevel"/>
    <w:tmpl w:val="B0AE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409C9"/>
    <w:multiLevelType w:val="hybridMultilevel"/>
    <w:tmpl w:val="1B7A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A0E55"/>
    <w:multiLevelType w:val="hybridMultilevel"/>
    <w:tmpl w:val="E856E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97894"/>
    <w:multiLevelType w:val="hybridMultilevel"/>
    <w:tmpl w:val="4E3A734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24E76510"/>
    <w:multiLevelType w:val="hybridMultilevel"/>
    <w:tmpl w:val="43BAB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D2FC6"/>
    <w:multiLevelType w:val="hybridMultilevel"/>
    <w:tmpl w:val="A81C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A2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045D6"/>
    <w:multiLevelType w:val="hybridMultilevel"/>
    <w:tmpl w:val="CD7E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5735D"/>
    <w:multiLevelType w:val="hybridMultilevel"/>
    <w:tmpl w:val="C23A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94B7C"/>
    <w:multiLevelType w:val="hybridMultilevel"/>
    <w:tmpl w:val="8B141D32"/>
    <w:lvl w:ilvl="0" w:tplc="72DE2FAE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395B245A"/>
    <w:multiLevelType w:val="multilevel"/>
    <w:tmpl w:val="805CB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C930BA7"/>
    <w:multiLevelType w:val="hybridMultilevel"/>
    <w:tmpl w:val="9468FD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09F67B4"/>
    <w:multiLevelType w:val="hybridMultilevel"/>
    <w:tmpl w:val="B9A0AED4"/>
    <w:lvl w:ilvl="0" w:tplc="6780EF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D3874"/>
    <w:multiLevelType w:val="hybridMultilevel"/>
    <w:tmpl w:val="F7285214"/>
    <w:lvl w:ilvl="0" w:tplc="39CA59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A1FC0"/>
    <w:multiLevelType w:val="hybridMultilevel"/>
    <w:tmpl w:val="D3005BBE"/>
    <w:lvl w:ilvl="0" w:tplc="F384C3D6">
      <w:start w:val="1"/>
      <w:numFmt w:val="decimal"/>
      <w:lvlText w:val="%1."/>
      <w:lvlJc w:val="left"/>
      <w:pPr>
        <w:ind w:left="98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8">
    <w:nsid w:val="51A20C90"/>
    <w:multiLevelType w:val="hybridMultilevel"/>
    <w:tmpl w:val="69068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22D6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2F20"/>
    <w:multiLevelType w:val="multilevel"/>
    <w:tmpl w:val="9CAC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B30121E"/>
    <w:multiLevelType w:val="hybridMultilevel"/>
    <w:tmpl w:val="69D8E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D6CF4"/>
    <w:multiLevelType w:val="hybridMultilevel"/>
    <w:tmpl w:val="08B4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D755A"/>
    <w:multiLevelType w:val="hybridMultilevel"/>
    <w:tmpl w:val="EB7E0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414646"/>
    <w:multiLevelType w:val="hybridMultilevel"/>
    <w:tmpl w:val="70C6D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B6B85"/>
    <w:multiLevelType w:val="hybridMultilevel"/>
    <w:tmpl w:val="51E8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A3A78"/>
    <w:multiLevelType w:val="hybridMultilevel"/>
    <w:tmpl w:val="6E566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F27BBB"/>
    <w:multiLevelType w:val="hybridMultilevel"/>
    <w:tmpl w:val="36245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938F8"/>
    <w:multiLevelType w:val="hybridMultilevel"/>
    <w:tmpl w:val="E75EB930"/>
    <w:lvl w:ilvl="0" w:tplc="22EC1F02">
      <w:start w:val="35"/>
      <w:numFmt w:val="bullet"/>
      <w:lvlText w:val=""/>
      <w:lvlJc w:val="left"/>
      <w:pPr>
        <w:ind w:left="345" w:hanging="360"/>
      </w:pPr>
      <w:rPr>
        <w:rFonts w:ascii="Symbol" w:eastAsia="Calibri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9">
    <w:nsid w:val="6AA919AA"/>
    <w:multiLevelType w:val="hybridMultilevel"/>
    <w:tmpl w:val="ADFE80EC"/>
    <w:lvl w:ilvl="0" w:tplc="EF92549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14E96"/>
    <w:multiLevelType w:val="hybridMultilevel"/>
    <w:tmpl w:val="6A9A3778"/>
    <w:lvl w:ilvl="0" w:tplc="3FBECE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FBECE0A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D6800C2"/>
    <w:multiLevelType w:val="hybridMultilevel"/>
    <w:tmpl w:val="719E5AC8"/>
    <w:lvl w:ilvl="0" w:tplc="A81E2E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960" w:hanging="360"/>
      </w:pPr>
    </w:lvl>
    <w:lvl w:ilvl="2" w:tplc="0415001B" w:tentative="1">
      <w:start w:val="1"/>
      <w:numFmt w:val="lowerRoman"/>
      <w:lvlText w:val="%3."/>
      <w:lvlJc w:val="right"/>
      <w:pPr>
        <w:ind w:left="-3240" w:hanging="180"/>
      </w:pPr>
    </w:lvl>
    <w:lvl w:ilvl="3" w:tplc="0415000F" w:tentative="1">
      <w:start w:val="1"/>
      <w:numFmt w:val="decimal"/>
      <w:lvlText w:val="%4."/>
      <w:lvlJc w:val="left"/>
      <w:pPr>
        <w:ind w:left="-2520" w:hanging="360"/>
      </w:pPr>
    </w:lvl>
    <w:lvl w:ilvl="4" w:tplc="04150019" w:tentative="1">
      <w:start w:val="1"/>
      <w:numFmt w:val="lowerLetter"/>
      <w:lvlText w:val="%5."/>
      <w:lvlJc w:val="left"/>
      <w:pPr>
        <w:ind w:left="-1800" w:hanging="360"/>
      </w:pPr>
    </w:lvl>
    <w:lvl w:ilvl="5" w:tplc="0415001B" w:tentative="1">
      <w:start w:val="1"/>
      <w:numFmt w:val="lowerRoman"/>
      <w:lvlText w:val="%6."/>
      <w:lvlJc w:val="right"/>
      <w:pPr>
        <w:ind w:left="-1080" w:hanging="180"/>
      </w:pPr>
    </w:lvl>
    <w:lvl w:ilvl="6" w:tplc="0415000F" w:tentative="1">
      <w:start w:val="1"/>
      <w:numFmt w:val="decimal"/>
      <w:lvlText w:val="%7."/>
      <w:lvlJc w:val="left"/>
      <w:pPr>
        <w:ind w:left="-360" w:hanging="360"/>
      </w:pPr>
    </w:lvl>
    <w:lvl w:ilvl="7" w:tplc="04150019" w:tentative="1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42">
    <w:nsid w:val="714072E9"/>
    <w:multiLevelType w:val="hybridMultilevel"/>
    <w:tmpl w:val="446C4056"/>
    <w:lvl w:ilvl="0" w:tplc="B616E9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i w:val="0"/>
        <w:iCs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BF747D"/>
    <w:multiLevelType w:val="hybridMultilevel"/>
    <w:tmpl w:val="DFC2BD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7411B1"/>
    <w:multiLevelType w:val="multilevel"/>
    <w:tmpl w:val="F514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B276CE0"/>
    <w:multiLevelType w:val="hybridMultilevel"/>
    <w:tmpl w:val="BB5E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33F66"/>
    <w:multiLevelType w:val="hybridMultilevel"/>
    <w:tmpl w:val="3A2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001A5"/>
    <w:multiLevelType w:val="hybridMultilevel"/>
    <w:tmpl w:val="93164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44"/>
  </w:num>
  <w:num w:numId="9">
    <w:abstractNumId w:val="19"/>
  </w:num>
  <w:num w:numId="10">
    <w:abstractNumId w:val="34"/>
  </w:num>
  <w:num w:numId="11">
    <w:abstractNumId w:val="12"/>
  </w:num>
  <w:num w:numId="12">
    <w:abstractNumId w:val="15"/>
  </w:num>
  <w:num w:numId="13">
    <w:abstractNumId w:val="10"/>
  </w:num>
  <w:num w:numId="14">
    <w:abstractNumId w:val="18"/>
  </w:num>
  <w:num w:numId="15">
    <w:abstractNumId w:val="14"/>
  </w:num>
  <w:num w:numId="16">
    <w:abstractNumId w:val="46"/>
  </w:num>
  <w:num w:numId="17">
    <w:abstractNumId w:val="40"/>
  </w:num>
  <w:num w:numId="18">
    <w:abstractNumId w:val="29"/>
  </w:num>
  <w:num w:numId="19">
    <w:abstractNumId w:val="23"/>
  </w:num>
  <w:num w:numId="20">
    <w:abstractNumId w:val="32"/>
  </w:num>
  <w:num w:numId="21">
    <w:abstractNumId w:val="22"/>
  </w:num>
  <w:num w:numId="22">
    <w:abstractNumId w:val="16"/>
  </w:num>
  <w:num w:numId="23">
    <w:abstractNumId w:val="36"/>
  </w:num>
  <w:num w:numId="24">
    <w:abstractNumId w:val="28"/>
  </w:num>
  <w:num w:numId="25">
    <w:abstractNumId w:val="41"/>
  </w:num>
  <w:num w:numId="26">
    <w:abstractNumId w:val="0"/>
  </w:num>
  <w:num w:numId="27">
    <w:abstractNumId w:val="1"/>
  </w:num>
  <w:num w:numId="28">
    <w:abstractNumId w:val="2"/>
  </w:num>
  <w:num w:numId="29">
    <w:abstractNumId w:val="43"/>
  </w:num>
  <w:num w:numId="30">
    <w:abstractNumId w:val="45"/>
  </w:num>
  <w:num w:numId="31">
    <w:abstractNumId w:val="20"/>
  </w:num>
  <w:num w:numId="32">
    <w:abstractNumId w:val="47"/>
  </w:num>
  <w:num w:numId="33">
    <w:abstractNumId w:val="5"/>
  </w:num>
  <w:num w:numId="34">
    <w:abstractNumId w:val="13"/>
  </w:num>
  <w:num w:numId="35">
    <w:abstractNumId w:val="37"/>
  </w:num>
  <w:num w:numId="36">
    <w:abstractNumId w:val="30"/>
  </w:num>
  <w:num w:numId="37">
    <w:abstractNumId w:val="7"/>
  </w:num>
  <w:num w:numId="38">
    <w:abstractNumId w:val="31"/>
  </w:num>
  <w:num w:numId="39">
    <w:abstractNumId w:val="21"/>
  </w:num>
  <w:num w:numId="40">
    <w:abstractNumId w:val="33"/>
  </w:num>
  <w:num w:numId="41">
    <w:abstractNumId w:val="3"/>
  </w:num>
  <w:num w:numId="42">
    <w:abstractNumId w:val="27"/>
  </w:num>
  <w:num w:numId="43">
    <w:abstractNumId w:val="39"/>
  </w:num>
  <w:num w:numId="44">
    <w:abstractNumId w:val="11"/>
  </w:num>
  <w:num w:numId="45">
    <w:abstractNumId w:val="25"/>
  </w:num>
  <w:num w:numId="46">
    <w:abstractNumId w:val="26"/>
  </w:num>
  <w:num w:numId="47">
    <w:abstractNumId w:val="17"/>
  </w:num>
  <w:num w:numId="48">
    <w:abstractNumId w:val="24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30"/>
    <w:rsid w:val="000379E9"/>
    <w:rsid w:val="00082B1B"/>
    <w:rsid w:val="00094D5B"/>
    <w:rsid w:val="000A416C"/>
    <w:rsid w:val="00115075"/>
    <w:rsid w:val="00160FE3"/>
    <w:rsid w:val="00177EA6"/>
    <w:rsid w:val="001F1131"/>
    <w:rsid w:val="00264F1E"/>
    <w:rsid w:val="0032096C"/>
    <w:rsid w:val="00326C3D"/>
    <w:rsid w:val="003D7D86"/>
    <w:rsid w:val="003E1AB5"/>
    <w:rsid w:val="00402934"/>
    <w:rsid w:val="0044612C"/>
    <w:rsid w:val="004468C6"/>
    <w:rsid w:val="004A1CB4"/>
    <w:rsid w:val="00512C51"/>
    <w:rsid w:val="00542BC5"/>
    <w:rsid w:val="005536F8"/>
    <w:rsid w:val="005B5223"/>
    <w:rsid w:val="005E24C2"/>
    <w:rsid w:val="005F32AE"/>
    <w:rsid w:val="00611DD5"/>
    <w:rsid w:val="006A1B9F"/>
    <w:rsid w:val="00707051"/>
    <w:rsid w:val="00772B1E"/>
    <w:rsid w:val="007B0A6D"/>
    <w:rsid w:val="00877DDE"/>
    <w:rsid w:val="008A092C"/>
    <w:rsid w:val="008B7146"/>
    <w:rsid w:val="00983299"/>
    <w:rsid w:val="009E6C6B"/>
    <w:rsid w:val="009F41C7"/>
    <w:rsid w:val="00A21085"/>
    <w:rsid w:val="00A8128E"/>
    <w:rsid w:val="00AA3F40"/>
    <w:rsid w:val="00BA051B"/>
    <w:rsid w:val="00C1577A"/>
    <w:rsid w:val="00CB7467"/>
    <w:rsid w:val="00D440DE"/>
    <w:rsid w:val="00D65BF0"/>
    <w:rsid w:val="00D76930"/>
    <w:rsid w:val="00DD4022"/>
    <w:rsid w:val="00DF7814"/>
    <w:rsid w:val="00E3630A"/>
    <w:rsid w:val="00F957AF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92C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9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69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930"/>
  </w:style>
  <w:style w:type="paragraph" w:styleId="Stopka">
    <w:name w:val="footer"/>
    <w:basedOn w:val="Normalny"/>
    <w:link w:val="StopkaZnak"/>
    <w:uiPriority w:val="99"/>
    <w:unhideWhenUsed/>
    <w:rsid w:val="00D769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930"/>
  </w:style>
  <w:style w:type="paragraph" w:styleId="Tekstpodstawowy">
    <w:name w:val="Body Text"/>
    <w:basedOn w:val="Normalny"/>
    <w:link w:val="TekstpodstawowyZnak"/>
    <w:uiPriority w:val="1"/>
    <w:qFormat/>
    <w:rsid w:val="007B0A6D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A6D"/>
    <w:rPr>
      <w:rFonts w:ascii="Arial" w:eastAsia="Arial" w:hAnsi="Arial" w:cs="Arial"/>
      <w:b/>
      <w:bCs/>
      <w:sz w:val="18"/>
      <w:szCs w:val="18"/>
      <w:lang w:val="en-US"/>
    </w:rPr>
  </w:style>
  <w:style w:type="paragraph" w:styleId="Bezodstpw">
    <w:name w:val="No Spacing"/>
    <w:uiPriority w:val="1"/>
    <w:qFormat/>
    <w:rsid w:val="008A092C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9F41C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B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B9F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1B9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6A1B9F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4">
    <w:name w:val="WW8Num4"/>
    <w:basedOn w:val="Bezlisty"/>
    <w:rsid w:val="006A1B9F"/>
    <w:pPr>
      <w:numPr>
        <w:numId w:val="3"/>
      </w:numPr>
    </w:pPr>
  </w:style>
  <w:style w:type="table" w:customStyle="1" w:styleId="TableGrid">
    <w:name w:val="TableGrid"/>
    <w:rsid w:val="00DD4022"/>
    <w:pPr>
      <w:spacing w:line="240" w:lineRule="auto"/>
      <w:ind w:firstLine="0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92C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9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69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930"/>
  </w:style>
  <w:style w:type="paragraph" w:styleId="Stopka">
    <w:name w:val="footer"/>
    <w:basedOn w:val="Normalny"/>
    <w:link w:val="StopkaZnak"/>
    <w:uiPriority w:val="99"/>
    <w:unhideWhenUsed/>
    <w:rsid w:val="00D769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930"/>
  </w:style>
  <w:style w:type="paragraph" w:styleId="Tekstpodstawowy">
    <w:name w:val="Body Text"/>
    <w:basedOn w:val="Normalny"/>
    <w:link w:val="TekstpodstawowyZnak"/>
    <w:uiPriority w:val="1"/>
    <w:qFormat/>
    <w:rsid w:val="007B0A6D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A6D"/>
    <w:rPr>
      <w:rFonts w:ascii="Arial" w:eastAsia="Arial" w:hAnsi="Arial" w:cs="Arial"/>
      <w:b/>
      <w:bCs/>
      <w:sz w:val="18"/>
      <w:szCs w:val="18"/>
      <w:lang w:val="en-US"/>
    </w:rPr>
  </w:style>
  <w:style w:type="paragraph" w:styleId="Bezodstpw">
    <w:name w:val="No Spacing"/>
    <w:uiPriority w:val="1"/>
    <w:qFormat/>
    <w:rsid w:val="008A092C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9F41C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B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B9F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1B9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6A1B9F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4">
    <w:name w:val="WW8Num4"/>
    <w:basedOn w:val="Bezlisty"/>
    <w:rsid w:val="006A1B9F"/>
    <w:pPr>
      <w:numPr>
        <w:numId w:val="3"/>
      </w:numPr>
    </w:pPr>
  </w:style>
  <w:style w:type="table" w:customStyle="1" w:styleId="TableGrid">
    <w:name w:val="TableGrid"/>
    <w:rsid w:val="00DD4022"/>
    <w:pPr>
      <w:spacing w:line="240" w:lineRule="auto"/>
      <w:ind w:firstLine="0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DBE7-E69C-4F30-9794-12E15704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Rybka</cp:lastModifiedBy>
  <cp:revision>3</cp:revision>
  <cp:lastPrinted>2018-10-04T11:26:00Z</cp:lastPrinted>
  <dcterms:created xsi:type="dcterms:W3CDTF">2018-06-19T08:19:00Z</dcterms:created>
  <dcterms:modified xsi:type="dcterms:W3CDTF">2018-10-04T11:27:00Z</dcterms:modified>
</cp:coreProperties>
</file>